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44"/>
        <w:gridCol w:w="2602"/>
      </w:tblGrid>
      <w:tr w:rsidR="00EE55EB" w:rsidRPr="0097722B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EE55EB" w:rsidRPr="0097722B" w:rsidRDefault="00EE55EB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7722B">
              <w:rPr>
                <w:rFonts w:ascii="Arial" w:hAnsi="Arial" w:cs="Arial"/>
                <w:b/>
                <w:bCs/>
                <w:sz w:val="20"/>
                <w:szCs w:val="20"/>
              </w:rPr>
              <w:t>UNIONE COMUNI DEL SORBARA</w:t>
            </w:r>
          </w:p>
          <w:p w:rsidR="00EE55EB" w:rsidRPr="0097722B" w:rsidRDefault="00EE55EB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2B">
              <w:rPr>
                <w:rFonts w:ascii="Arial" w:hAnsi="Arial" w:cs="Arial"/>
                <w:b/>
                <w:bCs/>
                <w:sz w:val="20"/>
                <w:szCs w:val="20"/>
              </w:rPr>
              <w:t>Servizio Sociale e</w:t>
            </w:r>
            <w:r w:rsidR="002D7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Socio–Sanitario  Polo Tecnico 2</w:t>
            </w:r>
          </w:p>
          <w:p w:rsidR="00EE55EB" w:rsidRPr="0097722B" w:rsidRDefault="00EE55EB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5EB" w:rsidRPr="0097722B" w:rsidRDefault="00A06074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Pratica n. </w:t>
            </w:r>
            <w:r w:rsidR="00EE55EB" w:rsidRPr="00977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55EB" w:rsidRPr="0097722B" w:rsidRDefault="00EE55EB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EE55EB" w:rsidRPr="0097722B" w:rsidRDefault="00EE55EB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E55EB" w:rsidRPr="0097722B" w:rsidRDefault="00EE55EB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6777" w:rsidRPr="00747EAB" w:rsidRDefault="00EE55EB" w:rsidP="00CC6777">
      <w:pPr>
        <w:pStyle w:val="Titolo2"/>
        <w:tabs>
          <w:tab w:val="clear" w:pos="576"/>
        </w:tabs>
        <w:ind w:left="142" w:firstLine="0"/>
        <w:rPr>
          <w:b w:val="0"/>
          <w:sz w:val="20"/>
          <w:szCs w:val="20"/>
        </w:rPr>
      </w:pPr>
      <w:r w:rsidRPr="00747EAB">
        <w:rPr>
          <w:b w:val="0"/>
          <w:bCs w:val="0"/>
          <w:sz w:val="20"/>
          <w:szCs w:val="20"/>
        </w:rPr>
        <w:t xml:space="preserve">DOMANDA PER L’EROGAZIONE DI </w:t>
      </w:r>
      <w:r w:rsidR="00CC6777" w:rsidRPr="00747EAB">
        <w:rPr>
          <w:b w:val="0"/>
          <w:bCs w:val="0"/>
          <w:sz w:val="20"/>
          <w:szCs w:val="20"/>
        </w:rPr>
        <w:t xml:space="preserve">CONTRIBUTI </w:t>
      </w:r>
      <w:r w:rsidR="00CC6777" w:rsidRPr="00747EAB">
        <w:rPr>
          <w:b w:val="0"/>
          <w:sz w:val="20"/>
          <w:szCs w:val="20"/>
        </w:rPr>
        <w:t>INTEGRATIVI  DEL FONDO PER IL SOSTEGNO ALL’ACCESSO ALLE ABITAZIONI IN LOCAZIONE</w:t>
      </w:r>
    </w:p>
    <w:p w:rsidR="00CC6777" w:rsidRPr="00747EAB" w:rsidRDefault="00CC6777" w:rsidP="00CC6777">
      <w:pPr>
        <w:pStyle w:val="Corpodeltesto"/>
        <w:jc w:val="center"/>
        <w:rPr>
          <w:rFonts w:ascii="Arial" w:hAnsi="Arial" w:cs="Arial"/>
          <w:sz w:val="20"/>
          <w:szCs w:val="20"/>
        </w:rPr>
      </w:pPr>
      <w:r w:rsidRPr="00747EAB">
        <w:rPr>
          <w:rFonts w:ascii="Arial" w:hAnsi="Arial" w:cs="Arial"/>
          <w:sz w:val="20"/>
          <w:szCs w:val="20"/>
        </w:rPr>
        <w:t xml:space="preserve">Delibera </w:t>
      </w:r>
      <w:r w:rsidR="00747EAB">
        <w:rPr>
          <w:rFonts w:ascii="Arial" w:hAnsi="Arial" w:cs="Arial"/>
          <w:sz w:val="20"/>
          <w:szCs w:val="20"/>
        </w:rPr>
        <w:t>d</w:t>
      </w:r>
      <w:r w:rsidRPr="00747EAB">
        <w:rPr>
          <w:rFonts w:ascii="Arial" w:hAnsi="Arial" w:cs="Arial"/>
          <w:sz w:val="20"/>
          <w:szCs w:val="20"/>
        </w:rPr>
        <w:t>i Giunta Regionale N. 1815 Del 28/10/2019</w:t>
      </w:r>
    </w:p>
    <w:p w:rsidR="00CC6777" w:rsidRPr="0097722B" w:rsidRDefault="00CC6777" w:rsidP="00CC6777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747EAB">
        <w:rPr>
          <w:rFonts w:ascii="Arial" w:hAnsi="Arial" w:cs="Arial"/>
          <w:sz w:val="20"/>
          <w:szCs w:val="20"/>
        </w:rPr>
        <w:t>Delibera di Giun</w:t>
      </w:r>
      <w:r w:rsidR="00C94170" w:rsidRPr="00747EAB">
        <w:rPr>
          <w:rFonts w:ascii="Arial" w:hAnsi="Arial" w:cs="Arial"/>
          <w:sz w:val="20"/>
          <w:szCs w:val="20"/>
        </w:rPr>
        <w:t>ta Unione del Sorbara n.</w:t>
      </w:r>
      <w:r w:rsidR="00747EAB">
        <w:rPr>
          <w:rFonts w:ascii="Arial" w:hAnsi="Arial" w:cs="Arial"/>
          <w:sz w:val="20"/>
          <w:szCs w:val="20"/>
        </w:rPr>
        <w:t xml:space="preserve"> </w:t>
      </w:r>
      <w:r w:rsidR="00747EAB" w:rsidRPr="00747EAB">
        <w:rPr>
          <w:rFonts w:ascii="Arial" w:hAnsi="Arial" w:cs="Arial"/>
          <w:sz w:val="20"/>
          <w:szCs w:val="20"/>
        </w:rPr>
        <w:t>88 del 23.12.2019</w:t>
      </w:r>
    </w:p>
    <w:p w:rsidR="00C94170" w:rsidRPr="0097722B" w:rsidRDefault="00C94170" w:rsidP="00EA2B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722B">
        <w:rPr>
          <w:rFonts w:ascii="Arial" w:hAnsi="Arial" w:cs="Arial"/>
          <w:b/>
          <w:sz w:val="20"/>
          <w:szCs w:val="20"/>
          <w:u w:val="single"/>
        </w:rPr>
        <w:t>PERIODO DI APERTURA DEL BANDO</w:t>
      </w:r>
    </w:p>
    <w:p w:rsidR="003F56A1" w:rsidRPr="0097722B" w:rsidRDefault="003F56A1" w:rsidP="00EA2B0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7722B">
        <w:rPr>
          <w:rFonts w:ascii="Arial" w:hAnsi="Arial" w:cs="Arial"/>
          <w:b/>
          <w:sz w:val="20"/>
          <w:szCs w:val="20"/>
          <w:u w:val="single"/>
        </w:rPr>
        <w:t>dal 10/01/2020</w:t>
      </w:r>
      <w:r w:rsidRPr="0097722B">
        <w:rPr>
          <w:rFonts w:ascii="Arial" w:hAnsi="Arial" w:cs="Arial"/>
          <w:b/>
          <w:bCs/>
          <w:sz w:val="20"/>
          <w:szCs w:val="20"/>
          <w:u w:val="single"/>
        </w:rPr>
        <w:t xml:space="preserve"> ed entro</w:t>
      </w:r>
      <w:r w:rsidR="0040086C">
        <w:rPr>
          <w:rFonts w:ascii="Arial" w:hAnsi="Arial" w:cs="Arial"/>
          <w:b/>
          <w:bCs/>
          <w:sz w:val="20"/>
          <w:szCs w:val="20"/>
          <w:u w:val="single"/>
        </w:rPr>
        <w:t xml:space="preserve"> e</w:t>
      </w:r>
      <w:r w:rsidRPr="0097722B">
        <w:rPr>
          <w:rFonts w:ascii="Arial" w:hAnsi="Arial" w:cs="Arial"/>
          <w:b/>
          <w:bCs/>
          <w:sz w:val="20"/>
          <w:szCs w:val="20"/>
          <w:u w:val="single"/>
        </w:rPr>
        <w:t xml:space="preserve"> non oltre le ore 12:00 del 28/02/2020</w:t>
      </w:r>
    </w:p>
    <w:p w:rsidR="00EE55EB" w:rsidRPr="0097722B" w:rsidRDefault="00EE55EB" w:rsidP="00EA2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5EB" w:rsidRPr="0097722B" w:rsidRDefault="00EE55EB" w:rsidP="0031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5EB" w:rsidRPr="0097722B" w:rsidRDefault="00EE55EB" w:rsidP="00310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074">
        <w:rPr>
          <w:rFonts w:ascii="Arial" w:hAnsi="Arial" w:cs="Arial"/>
          <w:sz w:val="20"/>
          <w:szCs w:val="20"/>
        </w:rPr>
        <w:t xml:space="preserve">Il/la sottoscritto/a </w:t>
      </w:r>
      <w:r w:rsidR="00A06074" w:rsidRPr="00A06074">
        <w:rPr>
          <w:rFonts w:ascii="Arial" w:hAnsi="Arial" w:cs="Arial"/>
          <w:b/>
          <w:bCs/>
          <w:sz w:val="20"/>
          <w:szCs w:val="20"/>
        </w:rPr>
        <w:t>……………………………………..</w:t>
      </w:r>
      <w:r w:rsidRPr="00A06074">
        <w:rPr>
          <w:rFonts w:ascii="Arial" w:hAnsi="Arial" w:cs="Arial"/>
          <w:sz w:val="20"/>
          <w:szCs w:val="20"/>
        </w:rPr>
        <w:t xml:space="preserve">  avva</w:t>
      </w:r>
      <w:r w:rsidRPr="0097722B">
        <w:rPr>
          <w:rFonts w:ascii="Arial" w:hAnsi="Arial" w:cs="Arial"/>
          <w:sz w:val="20"/>
          <w:szCs w:val="20"/>
        </w:rPr>
        <w:t>lendosi della disposizione di cui agli artt. 46 e 47 DPR 28 dicembre 2000, n. 445 e consapevole delle responsabilità penali ai sensi dell’art. 76 DPR 28 dicembre 2000, n. 445, per falsità in atti e dichiarazioni mendaci, sotto la propria responsabilità,</w:t>
      </w:r>
    </w:p>
    <w:p w:rsidR="00EE55EB" w:rsidRPr="0097722B" w:rsidRDefault="00EE55EB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55EB" w:rsidRPr="0097722B" w:rsidRDefault="00EE55EB" w:rsidP="005708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b/>
          <w:bCs/>
          <w:sz w:val="20"/>
          <w:szCs w:val="20"/>
        </w:rPr>
        <w:t>DICHIARA QUANTO SEGUE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01432F" w:rsidRPr="0097722B" w:rsidTr="0001432F">
        <w:tc>
          <w:tcPr>
            <w:tcW w:w="9781" w:type="dxa"/>
          </w:tcPr>
          <w:p w:rsidR="0001432F" w:rsidRPr="0097722B" w:rsidRDefault="0001432F" w:rsidP="009A1E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Che i propri dati anagrafici sono i seguenti:</w:t>
            </w:r>
          </w:p>
          <w:p w:rsidR="0001432F" w:rsidRPr="0097722B" w:rsidRDefault="0001432F" w:rsidP="009A1E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 xml:space="preserve">Cognome e nome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Codice</w:t>
            </w:r>
            <w:r w:rsidR="009A1E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fiscale</w:t>
            </w:r>
            <w:r w:rsidR="009A1EA8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</w:p>
          <w:p w:rsidR="0001432F" w:rsidRPr="0097722B" w:rsidRDefault="0001432F" w:rsidP="009A1E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il 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01432F" w:rsidRPr="0097722B" w:rsidRDefault="0001432F" w:rsidP="009A1E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sidente a  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n°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432F" w:rsidRPr="0097722B" w:rsidRDefault="0001432F" w:rsidP="009A1EA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recapito telefonico n°</w:t>
            </w:r>
            <w:r w:rsidR="009A1EA8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01432F" w:rsidRPr="0097722B" w:rsidRDefault="0001432F" w:rsidP="00310BD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432F" w:rsidRPr="0097722B" w:rsidRDefault="0001432F" w:rsidP="00E6313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722B">
              <w:rPr>
                <w:rFonts w:ascii="Arial" w:hAnsi="Arial" w:cs="Arial"/>
                <w:b/>
                <w:sz w:val="20"/>
                <w:szCs w:val="20"/>
              </w:rPr>
              <w:t>di essere in possesso dei seguenti requisiti:</w:t>
            </w:r>
          </w:p>
        </w:tc>
      </w:tr>
      <w:tr w:rsidR="0001432F" w:rsidRPr="0097722B" w:rsidTr="0001432F">
        <w:tc>
          <w:tcPr>
            <w:tcW w:w="9781" w:type="dxa"/>
          </w:tcPr>
          <w:p w:rsidR="0001432F" w:rsidRPr="0097722B" w:rsidRDefault="0001432F" w:rsidP="0001432F">
            <w:pPr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di essere Cittadino Italiano o Comunitario;</w:t>
            </w:r>
          </w:p>
        </w:tc>
      </w:tr>
      <w:tr w:rsidR="0001432F" w:rsidRPr="0097722B" w:rsidTr="0001432F">
        <w:tc>
          <w:tcPr>
            <w:tcW w:w="9781" w:type="dxa"/>
          </w:tcPr>
          <w:p w:rsidR="0001432F" w:rsidRPr="0097722B" w:rsidRDefault="0001432F" w:rsidP="0001432F">
            <w:pPr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di essere cittadino appartenente a uno Stato aderente all’Unione Europea;</w:t>
            </w:r>
          </w:p>
          <w:p w:rsidR="0001432F" w:rsidRPr="0097722B" w:rsidRDefault="0001432F" w:rsidP="0001432F">
            <w:pPr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di essere Cittadino di uno Stato non appartenente all’Unione europea per gli stranieri che siano muniti di permesso di soggiorno annuale o permesso di soggiorno UE per soggiornanti di lungo periodo ai sensi del D. Lgs. N. 286/98 e successive modifiche. Nel ca</w:t>
            </w:r>
            <w:r>
              <w:rPr>
                <w:rFonts w:ascii="Arial" w:hAnsi="Arial" w:cs="Arial"/>
                <w:sz w:val="20"/>
                <w:szCs w:val="20"/>
              </w:rPr>
              <w:t xml:space="preserve">so di permesso di soggiorno 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scaduto, presentare l’originale della ricevuta di pagamento (in visione) e fotocopia dello stesso;</w:t>
            </w:r>
          </w:p>
        </w:tc>
      </w:tr>
      <w:tr w:rsidR="0001432F" w:rsidRPr="0097722B" w:rsidTr="0001432F">
        <w:tc>
          <w:tcPr>
            <w:tcW w:w="9781" w:type="dxa"/>
          </w:tcPr>
          <w:p w:rsidR="0001432F" w:rsidRPr="0001432F" w:rsidRDefault="0001432F" w:rsidP="0001432F">
            <w:pPr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432F">
              <w:rPr>
                <w:rFonts w:ascii="Arial" w:hAnsi="Arial" w:cs="Arial"/>
                <w:sz w:val="20"/>
                <w:szCs w:val="20"/>
              </w:rPr>
              <w:t xml:space="preserve">di essere in possesso di Attestazione ISEE Anno 2020 relativa al proprio nucleo familiare in corso di validità, con indicatore </w:t>
            </w:r>
            <w:r w:rsidRPr="0001432F">
              <w:rPr>
                <w:rFonts w:ascii="Arial" w:hAnsi="Arial" w:cs="Arial"/>
                <w:b/>
                <w:bCs/>
                <w:sz w:val="20"/>
                <w:szCs w:val="20"/>
              </w:rPr>
              <w:t>ISEE  ORDINARIO compreso tra  €  3.000,00 (valore minimo)  ed € 17.154,00 (valore massimo);</w:t>
            </w:r>
          </w:p>
          <w:p w:rsidR="0001432F" w:rsidRPr="0097722B" w:rsidRDefault="0001432F" w:rsidP="0001432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che il valore dell'ISEE presentata ammonta a  € _____________  Prot. nr. _________      del__________;</w:t>
            </w:r>
          </w:p>
          <w:p w:rsidR="0001432F" w:rsidRPr="0097722B" w:rsidRDefault="0001432F" w:rsidP="000143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di essere titolare un contratto di locazione ad uso abitativo (con esclusione delle categorie catastali A/1, A/8, A/9) redatto ai sensi dell’ordinamento vigente al momento della stipula e regolarmente registrato. In caso di contratto in corso di registrazione presso l’Agenzia delle Entrate, sono ammessi 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contributo i contratti con la relativa imposta pagata ove prevista; </w:t>
            </w:r>
          </w:p>
          <w:p w:rsidR="0001432F" w:rsidRPr="0097722B" w:rsidRDefault="0001432F" w:rsidP="0001432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6C">
              <w:rPr>
                <w:rFonts w:ascii="Arial" w:hAnsi="Arial" w:cs="Arial"/>
                <w:sz w:val="20"/>
                <w:szCs w:val="20"/>
              </w:rPr>
              <w:t>di essere ti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tolare di un contratto di assegnazione in godimento di un alloggio di proprietà di Cooperativa di abitazione con esclusione della clausola della proprietà differita. </w:t>
            </w:r>
          </w:p>
          <w:p w:rsidR="0001432F" w:rsidRPr="0097722B" w:rsidRDefault="0001432F" w:rsidP="0001432F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 xml:space="preserve">La sussistenza delle predette condizioni deve essere certificata dal rappresentante legale della Cooperativa assegnante; </w:t>
            </w:r>
          </w:p>
          <w:p w:rsidR="0001432F" w:rsidRPr="0097722B" w:rsidRDefault="0001432F" w:rsidP="0001432F">
            <w:pPr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hAnsi="Arial" w:cs="Arial"/>
                <w:sz w:val="20"/>
                <w:szCs w:val="20"/>
              </w:rPr>
              <w:t>di essere assegnatario di un alloggio comunale alle seguenti condizioni: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contratto stipulato ai sensi della Legge n. 431/98, della Legge n. 392/78 (“equo canone”) e dalla Legge n. 359/1992 (“patti in deroga”); 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essere titolare 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di una concessione amministrativa d'uso di un alloggio acquisito in locazione sul mercato privato dal comune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oppure da società o agenzie appositamente costituite a questo scopo dal comune stesso a condizione che il canone d'uso mensile sia almeno pari all'ammontare del canone di locazione corrisposto al proprietario dell'alloggio dal comune oppure dalle società o agenzie di cui sopra. La sussistenza delle predette condizioni deve essere certificata dal dirigente comunale competente oppure dal legale rappresentante della società o agenzia assegnante.</w:t>
            </w:r>
          </w:p>
          <w:p w:rsidR="0001432F" w:rsidRPr="0097722B" w:rsidRDefault="0001432F" w:rsidP="00734AC3">
            <w:pPr>
              <w:pStyle w:val="Paragrafoelenco"/>
              <w:suppressAutoHyphens/>
              <w:autoSpaceDE/>
              <w:autoSpaceDN/>
              <w:adjustRightInd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432F" w:rsidRDefault="0001432F" w:rsidP="0001432F">
            <w:pPr>
              <w:pStyle w:val="Paragrafoelenco"/>
              <w:numPr>
                <w:ilvl w:val="0"/>
                <w:numId w:val="14"/>
              </w:numPr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0086C">
              <w:rPr>
                <w:rFonts w:ascii="Arial" w:hAnsi="Arial" w:cs="Arial"/>
                <w:sz w:val="20"/>
                <w:szCs w:val="20"/>
              </w:rPr>
              <w:t xml:space="preserve">anone </w:t>
            </w:r>
            <w:r w:rsidRPr="0097722B">
              <w:rPr>
                <w:rFonts w:ascii="Arial" w:hAnsi="Arial" w:cs="Arial"/>
                <w:sz w:val="20"/>
                <w:szCs w:val="20"/>
              </w:rPr>
              <w:t>mensile di affitto, comprensivo delle rivalutazioni Istat ed escluse le spese condominiali,</w:t>
            </w:r>
            <w:r>
              <w:rPr>
                <w:rFonts w:ascii="Arial" w:hAnsi="Arial" w:cs="Arial"/>
                <w:sz w:val="20"/>
                <w:szCs w:val="20"/>
              </w:rPr>
              <w:t xml:space="preserve"> è </w:t>
            </w:r>
            <w:r w:rsidRPr="0097722B">
              <w:rPr>
                <w:rFonts w:ascii="Arial" w:hAnsi="Arial" w:cs="Arial"/>
                <w:sz w:val="20"/>
                <w:szCs w:val="20"/>
              </w:rPr>
              <w:t xml:space="preserve"> pari ad €____________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( non </w:t>
            </w:r>
            <w:r w:rsidRPr="0097722B">
              <w:rPr>
                <w:rFonts w:ascii="Arial" w:hAnsi="Arial" w:cs="Arial"/>
                <w:sz w:val="20"/>
                <w:szCs w:val="20"/>
              </w:rPr>
              <w:t>superiore ad € 700,00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432F" w:rsidRPr="0097722B" w:rsidRDefault="0001432F" w:rsidP="00DA3B0F">
            <w:pPr>
              <w:pStyle w:val="Paragrafoelenco"/>
              <w:suppressAutoHyphens/>
              <w:autoSpaceDE/>
              <w:autoSpaceDN/>
              <w:adjustRightInd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432F" w:rsidRPr="0097722B" w:rsidRDefault="0001432F" w:rsidP="0001432F">
            <w:pPr>
              <w:shd w:val="clear" w:color="auto" w:fill="FFFFFF"/>
              <w:autoSpaceDE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1432F">
              <w:rPr>
                <w:rFonts w:ascii="Arial" w:hAnsi="Arial" w:cs="Arial"/>
                <w:sz w:val="20"/>
                <w:szCs w:val="20"/>
              </w:rPr>
              <w:t>Sono causa di esclusione dal contributo le seguenti condizioni del nucleo famigliare ISEE</w:t>
            </w:r>
            <w:r w:rsidRPr="009772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ssere beneficiario del reddito di cittadinanza o pensione di cittadinanza di cui al Decreto-Legge  n. 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4/2019 convertito con modificazioni dalla legge n. 26/2019; 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>avere avuto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a far data </w:t>
            </w:r>
            <w:r w:rsidRPr="0097722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dal 1° gennaio 2019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la concessione di un contributo del Fondo per l’”emergenza abitativa” derivante dalle deliberazioni della Giunta regionale, n. 817/2012, 1709/2013 e n. 1221/2015 e da eventuali future concessioni di fondi;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avere avuto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a far data dal </w:t>
            </w:r>
            <w:r w:rsidRPr="0097722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1° gennaio 2019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,</w:t>
            </w: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la concessione di un contributo del Fondo per la “morosità incolpevole” di cui all’art. 6, comma 5, del D.L. 31/07/2013, n. 102 convertito con Legge del 28/10/2013, n. 124;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essere beneficiari di contributi CCL ai sensi dell’ordinanza n. 20 del 08.05.2015 SISMA;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>essere assegnatari di un alloggio di Edilizia Residenziale Pubblica;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 xml:space="preserve"> avere la titolarità di una quota superiore al 50% di diritto di proprietà, usufrutto, uso o abitazione sul medesimo alloggio ubicato in ambito nazionale e adeguato alle esigenze del nucleo familiare ai sensi del D.M. 5 luglio 1975;</w:t>
            </w:r>
          </w:p>
          <w:p w:rsidR="0001432F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722B">
              <w:rPr>
                <w:rFonts w:ascii="Arial" w:eastAsia="Times New Roman" w:hAnsi="Arial" w:cs="Arial"/>
                <w:sz w:val="20"/>
                <w:szCs w:val="20"/>
              </w:rPr>
              <w:t>essere destinatario di un atto di intimazione di sfratto per morosità con citazione per la convalida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1432F" w:rsidRPr="0097722B" w:rsidRDefault="0001432F" w:rsidP="0001432F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suppressAutoHyphens/>
              <w:autoSpaceDE/>
              <w:autoSpaceDN/>
              <w:adjustRightInd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5950" w:rsidRPr="0097722B" w:rsidRDefault="00155950" w:rsidP="00310BD7">
      <w:pPr>
        <w:shd w:val="clear" w:color="auto" w:fill="FFFFFF"/>
        <w:spacing w:after="24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22B">
        <w:rPr>
          <w:rFonts w:ascii="Arial" w:hAnsi="Arial" w:cs="Arial"/>
          <w:b/>
          <w:bCs/>
          <w:sz w:val="20"/>
          <w:szCs w:val="20"/>
        </w:rPr>
        <w:t xml:space="preserve">Il </w:t>
      </w:r>
      <w:r w:rsidR="00352367" w:rsidRPr="0097722B">
        <w:rPr>
          <w:rFonts w:ascii="Arial" w:hAnsi="Arial" w:cs="Arial"/>
          <w:b/>
          <w:bCs/>
          <w:sz w:val="20"/>
          <w:szCs w:val="20"/>
        </w:rPr>
        <w:t xml:space="preserve">contributo </w:t>
      </w:r>
      <w:r w:rsidRPr="0097722B">
        <w:rPr>
          <w:rFonts w:ascii="Arial" w:hAnsi="Arial" w:cs="Arial"/>
          <w:b/>
          <w:bCs/>
          <w:sz w:val="20"/>
          <w:szCs w:val="20"/>
        </w:rPr>
        <w:t xml:space="preserve">dovrà essere </w:t>
      </w:r>
      <w:r w:rsidR="00F81E56" w:rsidRPr="0097722B">
        <w:rPr>
          <w:rFonts w:ascii="Arial" w:hAnsi="Arial" w:cs="Arial"/>
          <w:b/>
          <w:bCs/>
          <w:sz w:val="20"/>
          <w:szCs w:val="20"/>
        </w:rPr>
        <w:t>liquidato con la</w:t>
      </w:r>
      <w:r w:rsidRPr="0097722B">
        <w:rPr>
          <w:rFonts w:ascii="Arial" w:hAnsi="Arial" w:cs="Arial"/>
          <w:b/>
          <w:bCs/>
          <w:sz w:val="20"/>
          <w:szCs w:val="20"/>
        </w:rPr>
        <w:t xml:space="preserve"> seguente modalità:</w:t>
      </w:r>
    </w:p>
    <w:p w:rsidR="00124BE1" w:rsidRPr="0097722B" w:rsidRDefault="00124BE1" w:rsidP="00B04754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Pr="0097722B" w:rsidRDefault="00B04754" w:rsidP="00B04754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="00124BE1" w:rsidRPr="0097722B">
        <w:rPr>
          <w:rFonts w:ascii="Arial" w:hAnsi="Arial" w:cs="Arial"/>
          <w:sz w:val="20"/>
          <w:szCs w:val="20"/>
        </w:rPr>
        <w:t>andato di pagamento</w:t>
      </w:r>
    </w:p>
    <w:p w:rsidR="0040086C" w:rsidRDefault="00B04754" w:rsidP="00B04754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1432F">
        <w:rPr>
          <w:rFonts w:ascii="Arial" w:hAnsi="Arial" w:cs="Arial"/>
          <w:sz w:val="20"/>
          <w:szCs w:val="20"/>
        </w:rPr>
        <w:t>m</w:t>
      </w:r>
      <w:r w:rsidR="0097722B">
        <w:rPr>
          <w:rFonts w:ascii="Arial" w:hAnsi="Arial" w:cs="Arial"/>
          <w:sz w:val="20"/>
          <w:szCs w:val="20"/>
        </w:rPr>
        <w:t>ediante c/c  Bancario o Postale intestato al richiedente al seguente Codice IBAN:</w:t>
      </w:r>
    </w:p>
    <w:p w:rsidR="00124BE1" w:rsidRPr="0097722B" w:rsidRDefault="00B04754" w:rsidP="00B04754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0086C">
        <w:rPr>
          <w:rFonts w:ascii="Arial" w:hAnsi="Arial" w:cs="Arial"/>
          <w:sz w:val="20"/>
          <w:szCs w:val="20"/>
        </w:rPr>
        <w:t>___________________________________________________</w:t>
      </w:r>
      <w:r w:rsidR="0097722B">
        <w:rPr>
          <w:rFonts w:ascii="Arial" w:hAnsi="Arial" w:cs="Arial"/>
          <w:sz w:val="20"/>
          <w:szCs w:val="20"/>
        </w:rPr>
        <w:t>_____________</w:t>
      </w:r>
      <w:r w:rsidR="00352367" w:rsidRPr="0097722B">
        <w:rPr>
          <w:rFonts w:ascii="Arial" w:hAnsi="Arial" w:cs="Arial"/>
          <w:sz w:val="20"/>
          <w:szCs w:val="20"/>
        </w:rPr>
        <w:t>_</w:t>
      </w:r>
    </w:p>
    <w:p w:rsidR="00124BE1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52367" w:rsidRPr="0097722B" w:rsidRDefault="00352367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367" w:rsidRPr="0097722B" w:rsidRDefault="00352367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22B">
        <w:rPr>
          <w:rFonts w:ascii="Arial" w:hAnsi="Arial" w:cs="Arial"/>
          <w:b/>
          <w:bCs/>
          <w:sz w:val="20"/>
          <w:szCs w:val="20"/>
        </w:rPr>
        <w:t>Allego i seguenti documenti in fotocopia:</w:t>
      </w:r>
    </w:p>
    <w:p w:rsidR="0001432F" w:rsidRPr="0097722B" w:rsidRDefault="0001432F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F56A1" w:rsidRPr="0097722B">
        <w:rPr>
          <w:rFonts w:ascii="Arial" w:hAnsi="Arial" w:cs="Arial"/>
          <w:sz w:val="20"/>
          <w:szCs w:val="20"/>
        </w:rPr>
        <w:t>permesso</w:t>
      </w:r>
      <w:r w:rsidR="00124BE1" w:rsidRPr="0097722B">
        <w:rPr>
          <w:rFonts w:ascii="Arial" w:hAnsi="Arial" w:cs="Arial"/>
          <w:sz w:val="20"/>
          <w:szCs w:val="20"/>
        </w:rPr>
        <w:t xml:space="preserve"> di soggiorno</w:t>
      </w:r>
      <w:r w:rsidR="00352367" w:rsidRPr="0097722B">
        <w:rPr>
          <w:rFonts w:ascii="Arial" w:hAnsi="Arial" w:cs="Arial"/>
          <w:sz w:val="20"/>
          <w:szCs w:val="20"/>
        </w:rPr>
        <w:t xml:space="preserve"> del richiedente</w:t>
      </w:r>
      <w:r w:rsidR="00124BE1" w:rsidRPr="0097722B">
        <w:rPr>
          <w:rFonts w:ascii="Arial" w:hAnsi="Arial" w:cs="Arial"/>
          <w:sz w:val="20"/>
          <w:szCs w:val="20"/>
        </w:rPr>
        <w:t xml:space="preserve"> in corso di validità </w:t>
      </w:r>
    </w:p>
    <w:p w:rsidR="00124BE1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67115" w:rsidRPr="0097722B">
        <w:rPr>
          <w:rFonts w:ascii="Arial" w:hAnsi="Arial" w:cs="Arial"/>
          <w:sz w:val="20"/>
          <w:szCs w:val="20"/>
        </w:rPr>
        <w:t xml:space="preserve">in caso di permesso scaduto, </w:t>
      </w:r>
      <w:r w:rsidR="00124BE1" w:rsidRPr="0097722B">
        <w:rPr>
          <w:rFonts w:ascii="Arial" w:hAnsi="Arial" w:cs="Arial"/>
          <w:sz w:val="20"/>
          <w:szCs w:val="20"/>
        </w:rPr>
        <w:t xml:space="preserve">ricevuta di pagamento per la  richiesta </w:t>
      </w:r>
      <w:r w:rsidR="00767115" w:rsidRPr="0097722B">
        <w:rPr>
          <w:rFonts w:ascii="Arial" w:hAnsi="Arial" w:cs="Arial"/>
          <w:sz w:val="20"/>
          <w:szCs w:val="20"/>
        </w:rPr>
        <w:t>di rinnovo</w:t>
      </w:r>
    </w:p>
    <w:p w:rsidR="00F81E56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81E56" w:rsidRPr="0097722B">
        <w:rPr>
          <w:rFonts w:ascii="Arial" w:hAnsi="Arial" w:cs="Arial"/>
          <w:sz w:val="20"/>
          <w:szCs w:val="20"/>
        </w:rPr>
        <w:t>contratto di locazione regolarmente registrato</w:t>
      </w:r>
    </w:p>
    <w:p w:rsidR="00514F0A" w:rsidRPr="0097722B" w:rsidRDefault="0001432F" w:rsidP="0001432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14F0A" w:rsidRPr="0097722B">
        <w:rPr>
          <w:rFonts w:ascii="Arial" w:hAnsi="Arial" w:cs="Arial"/>
          <w:sz w:val="20"/>
          <w:szCs w:val="20"/>
        </w:rPr>
        <w:t>eventuale contratto di assegnazione in godimento di un alloggio di proprietà di Cooperativa con esclusione</w:t>
      </w:r>
      <w:r w:rsidR="00950B6D" w:rsidRPr="0097722B">
        <w:rPr>
          <w:rFonts w:ascii="Arial" w:hAnsi="Arial" w:cs="Arial"/>
          <w:sz w:val="20"/>
          <w:szCs w:val="20"/>
        </w:rPr>
        <w:t xml:space="preserve">  </w:t>
      </w:r>
      <w:r w:rsidR="00514F0A" w:rsidRPr="0097722B">
        <w:rPr>
          <w:rFonts w:ascii="Arial" w:hAnsi="Arial" w:cs="Arial"/>
          <w:sz w:val="20"/>
          <w:szCs w:val="20"/>
        </w:rPr>
        <w:t xml:space="preserve">della </w:t>
      </w:r>
      <w:r w:rsidR="00EA63FA">
        <w:rPr>
          <w:rFonts w:ascii="Arial" w:hAnsi="Arial" w:cs="Arial"/>
          <w:sz w:val="20"/>
          <w:szCs w:val="20"/>
        </w:rPr>
        <w:t xml:space="preserve">      </w:t>
      </w:r>
      <w:r w:rsidR="00514F0A" w:rsidRPr="0097722B">
        <w:rPr>
          <w:rFonts w:ascii="Arial" w:hAnsi="Arial" w:cs="Arial"/>
          <w:sz w:val="20"/>
          <w:szCs w:val="20"/>
        </w:rPr>
        <w:t xml:space="preserve">clausola della proprietà differita certificata dal rappresentante legale della Cooperativa assegnante; </w:t>
      </w:r>
    </w:p>
    <w:p w:rsidR="00F81E56" w:rsidRPr="0097722B" w:rsidRDefault="00F81E56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documentazione attestante canone di locazione aggiornato</w:t>
      </w:r>
    </w:p>
    <w:p w:rsidR="00F81E56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="00F81E56" w:rsidRPr="0097722B">
        <w:rPr>
          <w:rFonts w:ascii="Arial" w:hAnsi="Arial" w:cs="Arial"/>
          <w:sz w:val="20"/>
          <w:szCs w:val="20"/>
        </w:rPr>
        <w:t xml:space="preserve">odice IBAN </w:t>
      </w:r>
    </w:p>
    <w:p w:rsidR="00124BE1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24BE1" w:rsidRPr="0097722B">
        <w:rPr>
          <w:rFonts w:ascii="Arial" w:hAnsi="Arial" w:cs="Arial"/>
          <w:sz w:val="20"/>
          <w:szCs w:val="20"/>
        </w:rPr>
        <w:t xml:space="preserve">altro </w:t>
      </w: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Data</w:t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sz w:val="20"/>
          <w:szCs w:val="20"/>
        </w:rPr>
        <w:t>Firma del Richiedente</w:t>
      </w: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D63743" w:rsidP="00DA3B0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Pr="0097722B">
        <w:rPr>
          <w:rFonts w:ascii="Arial" w:hAnsi="Arial" w:cs="Arial"/>
          <w:b/>
          <w:bCs/>
          <w:sz w:val="20"/>
          <w:szCs w:val="20"/>
        </w:rPr>
        <w:tab/>
      </w:r>
      <w:r w:rsidR="00124BE1" w:rsidRPr="0097722B">
        <w:rPr>
          <w:rFonts w:ascii="Arial" w:hAnsi="Arial" w:cs="Arial"/>
          <w:b/>
          <w:bCs/>
          <w:sz w:val="20"/>
          <w:szCs w:val="20"/>
        </w:rPr>
        <w:t>_________________________________</w:t>
      </w: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24BE1" w:rsidRPr="0097722B" w:rsidRDefault="00124BE1" w:rsidP="006F0219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Si attesta che il/la Sig./ra</w:t>
      </w:r>
      <w:r w:rsidR="00F81E56" w:rsidRPr="0097722B">
        <w:rPr>
          <w:rFonts w:ascii="Arial" w:hAnsi="Arial" w:cs="Arial"/>
          <w:sz w:val="20"/>
          <w:szCs w:val="20"/>
        </w:rPr>
        <w:t>____________________</w:t>
      </w:r>
      <w:r w:rsidRPr="0097722B">
        <w:rPr>
          <w:rFonts w:ascii="Arial" w:hAnsi="Arial" w:cs="Arial"/>
          <w:sz w:val="20"/>
          <w:szCs w:val="20"/>
        </w:rPr>
        <w:t xml:space="preserve">     viene identificato/a tramite:</w:t>
      </w:r>
    </w:p>
    <w:p w:rsidR="0001432F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Default="00124BE1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Carta d'Identità nr.</w:t>
      </w:r>
      <w:r w:rsidR="00F81E56" w:rsidRPr="0097722B">
        <w:rPr>
          <w:rFonts w:ascii="Arial" w:hAnsi="Arial" w:cs="Arial"/>
          <w:sz w:val="20"/>
          <w:szCs w:val="20"/>
        </w:rPr>
        <w:t>__________</w:t>
      </w:r>
      <w:r w:rsidRPr="0097722B">
        <w:rPr>
          <w:rFonts w:ascii="Arial" w:hAnsi="Arial" w:cs="Arial"/>
          <w:sz w:val="20"/>
          <w:szCs w:val="20"/>
        </w:rPr>
        <w:t xml:space="preserve"> rilasciata dal Comune di </w:t>
      </w:r>
      <w:r w:rsidR="0001432F">
        <w:rPr>
          <w:rFonts w:ascii="Arial" w:hAnsi="Arial" w:cs="Arial"/>
          <w:sz w:val="20"/>
          <w:szCs w:val="20"/>
        </w:rPr>
        <w:t>__________________</w:t>
      </w:r>
      <w:r w:rsidRPr="0097722B">
        <w:rPr>
          <w:rFonts w:ascii="Arial" w:hAnsi="Arial" w:cs="Arial"/>
          <w:sz w:val="20"/>
          <w:szCs w:val="20"/>
        </w:rPr>
        <w:t xml:space="preserve"> in data </w:t>
      </w:r>
      <w:r w:rsidR="0001432F">
        <w:rPr>
          <w:rFonts w:ascii="Arial" w:hAnsi="Arial" w:cs="Arial"/>
          <w:sz w:val="20"/>
          <w:szCs w:val="20"/>
        </w:rPr>
        <w:t>______________</w:t>
      </w:r>
      <w:r w:rsidRPr="0097722B">
        <w:rPr>
          <w:rFonts w:ascii="Arial" w:hAnsi="Arial" w:cs="Arial"/>
          <w:sz w:val="20"/>
          <w:szCs w:val="20"/>
        </w:rPr>
        <w:t xml:space="preserve">          valida fino al </w:t>
      </w:r>
      <w:r w:rsidR="0001432F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01432F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Pr="0097722B" w:rsidRDefault="0001432F" w:rsidP="0001432F">
      <w:pPr>
        <w:widowControl w:val="0"/>
        <w:tabs>
          <w:tab w:val="left" w:pos="1985"/>
          <w:tab w:val="center" w:pos="6237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372"/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0086C">
        <w:rPr>
          <w:rFonts w:ascii="Arial" w:hAnsi="Arial" w:cs="Arial"/>
          <w:sz w:val="20"/>
          <w:szCs w:val="20"/>
        </w:rPr>
        <w:t>ltro</w:t>
      </w:r>
      <w:r>
        <w:rPr>
          <w:rFonts w:ascii="Arial" w:hAnsi="Arial" w:cs="Arial"/>
          <w:sz w:val="20"/>
          <w:szCs w:val="20"/>
        </w:rPr>
        <w:t xml:space="preserve"> </w:t>
      </w:r>
      <w:r w:rsidR="0040086C">
        <w:rPr>
          <w:rFonts w:ascii="Arial" w:hAnsi="Arial" w:cs="Arial"/>
          <w:sz w:val="20"/>
          <w:szCs w:val="20"/>
        </w:rPr>
        <w:t>__________________________________</w:t>
      </w:r>
    </w:p>
    <w:p w:rsidR="00124BE1" w:rsidRPr="0097722B" w:rsidRDefault="00124BE1" w:rsidP="000143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22B">
        <w:rPr>
          <w:rFonts w:ascii="Arial" w:hAnsi="Arial" w:cs="Arial"/>
          <w:b/>
          <w:bCs/>
          <w:sz w:val="20"/>
          <w:szCs w:val="20"/>
        </w:rPr>
        <w:t>Informativa sul trattamento dei dati personali ai sensi dell’art. 13 del Regolamento UE 679/2016</w:t>
      </w: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 xml:space="preserve">Il sottoscritto dichiara di aver preso visione dell’informativa sul trattamento dei dati personali ai sensi dell’art. 13 del Regolamento Europeo n. 679 / 2016 e di conoscere i propri diritti. </w:t>
      </w: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Data,</w:t>
      </w:r>
      <w:r w:rsidRPr="0097722B">
        <w:rPr>
          <w:rFonts w:ascii="Arial" w:hAnsi="Arial" w:cs="Arial"/>
          <w:sz w:val="20"/>
          <w:szCs w:val="20"/>
        </w:rPr>
        <w:tab/>
      </w:r>
      <w:r w:rsidRPr="0097722B">
        <w:rPr>
          <w:rFonts w:ascii="Arial" w:hAnsi="Arial" w:cs="Arial"/>
          <w:sz w:val="20"/>
          <w:szCs w:val="20"/>
        </w:rPr>
        <w:tab/>
      </w: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ab/>
      </w:r>
      <w:r w:rsidRPr="0097722B">
        <w:rPr>
          <w:rFonts w:ascii="Arial" w:hAnsi="Arial" w:cs="Arial"/>
          <w:sz w:val="20"/>
          <w:szCs w:val="20"/>
        </w:rPr>
        <w:tab/>
      </w:r>
      <w:r w:rsidRPr="0097722B">
        <w:rPr>
          <w:rFonts w:ascii="Arial" w:hAnsi="Arial" w:cs="Arial"/>
          <w:sz w:val="20"/>
          <w:szCs w:val="20"/>
        </w:rPr>
        <w:tab/>
      </w:r>
    </w:p>
    <w:p w:rsidR="00124BE1" w:rsidRPr="0097722B" w:rsidRDefault="00124BE1" w:rsidP="009E08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FIRMA (1)</w:t>
      </w:r>
    </w:p>
    <w:p w:rsidR="00124BE1" w:rsidRPr="0097722B" w:rsidRDefault="00124BE1" w:rsidP="009E08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</w:p>
    <w:p w:rsidR="00124BE1" w:rsidRPr="0097722B" w:rsidRDefault="00124BE1" w:rsidP="009E08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_________________________</w:t>
      </w:r>
    </w:p>
    <w:p w:rsidR="00124BE1" w:rsidRPr="0097722B" w:rsidRDefault="00124BE1" w:rsidP="00310BD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B6D" w:rsidRPr="0097722B" w:rsidRDefault="00124B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22B">
        <w:rPr>
          <w:rFonts w:ascii="Arial" w:hAnsi="Arial" w:cs="Arial"/>
          <w:sz w:val="20"/>
          <w:szCs w:val="20"/>
        </w:rPr>
        <w:t>(1) qualora la sottoscrizione non avvenga davanti al dipendente pubblico addetto (es.: consegna tramite terzi, anche se parenti)  il dichiarante deve allegare alla  presente domanda/dichiarazione la fotocopia fronte/retro, non autenticata, di un proprio documento di identità valido.</w:t>
      </w:r>
    </w:p>
    <w:sectPr w:rsidR="00950B6D" w:rsidRPr="0097722B" w:rsidSect="00EE55EB">
      <w:pgSz w:w="11901" w:h="15840"/>
      <w:pgMar w:top="851" w:right="851" w:bottom="35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-BoldMT">
    <w:altName w:val="Times New Roman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0"/>
      </w:rPr>
    </w:lvl>
  </w:abstractNum>
  <w:abstractNum w:abstractNumId="2">
    <w:nsid w:val="00000005"/>
    <w:multiLevelType w:val="singleLevel"/>
    <w:tmpl w:val="C2F60D8E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sz w:val="24"/>
        <w:szCs w:val="20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Courier New" w:hint="default"/>
        <w:sz w:val="24"/>
        <w:szCs w:val="20"/>
      </w:rPr>
    </w:lvl>
  </w:abstractNum>
  <w:abstractNum w:abstractNumId="4">
    <w:nsid w:val="0CD9102A"/>
    <w:multiLevelType w:val="hybridMultilevel"/>
    <w:tmpl w:val="BDEA665A"/>
    <w:lvl w:ilvl="0" w:tplc="4F30537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6059D"/>
    <w:multiLevelType w:val="hybridMultilevel"/>
    <w:tmpl w:val="03A8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F0455"/>
    <w:multiLevelType w:val="hybridMultilevel"/>
    <w:tmpl w:val="CC8A55D2"/>
    <w:lvl w:ilvl="0" w:tplc="FFFFFFFF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7">
    <w:nsid w:val="263443A8"/>
    <w:multiLevelType w:val="hybridMultilevel"/>
    <w:tmpl w:val="8932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E758A"/>
    <w:multiLevelType w:val="hybridMultilevel"/>
    <w:tmpl w:val="48BA7DFE"/>
    <w:lvl w:ilvl="0" w:tplc="6DB2A2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72B5C"/>
    <w:multiLevelType w:val="hybridMultilevel"/>
    <w:tmpl w:val="28127FCA"/>
    <w:lvl w:ilvl="0" w:tplc="4F305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36940"/>
    <w:multiLevelType w:val="hybridMultilevel"/>
    <w:tmpl w:val="F8E61FDE"/>
    <w:lvl w:ilvl="0" w:tplc="4F305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01AE"/>
    <w:multiLevelType w:val="hybridMultilevel"/>
    <w:tmpl w:val="2C506E90"/>
    <w:lvl w:ilvl="0" w:tplc="4F305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F6111"/>
    <w:multiLevelType w:val="hybridMultilevel"/>
    <w:tmpl w:val="33EA0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C722B"/>
    <w:multiLevelType w:val="hybridMultilevel"/>
    <w:tmpl w:val="64100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E2F0E"/>
    <w:multiLevelType w:val="singleLevel"/>
    <w:tmpl w:val="7174CEE0"/>
    <w:lvl w:ilvl="0">
      <w:start w:val="3"/>
      <w:numFmt w:val="lowerLetter"/>
      <w:lvlText w:val="%1 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15">
    <w:nsid w:val="51B305EC"/>
    <w:multiLevelType w:val="hybridMultilevel"/>
    <w:tmpl w:val="87683678"/>
    <w:lvl w:ilvl="0" w:tplc="FFFFFFFF">
      <w:start w:val="1"/>
      <w:numFmt w:val="bullet"/>
      <w:lvlText w:val=""/>
      <w:lvlJc w:val="left"/>
      <w:pPr>
        <w:tabs>
          <w:tab w:val="num" w:pos="-207"/>
        </w:tabs>
        <w:ind w:left="-207" w:hanging="360"/>
      </w:pPr>
      <w:rPr>
        <w:rFonts w:ascii="Wingdings" w:hAnsi="Wingdings" w:hint="default"/>
        <w:sz w:val="28"/>
      </w:rPr>
    </w:lvl>
    <w:lvl w:ilvl="1" w:tplc="FFFFFFFF">
      <w:start w:val="2"/>
      <w:numFmt w:val="bullet"/>
      <w:lvlText w:val="-"/>
      <w:lvlJc w:val="left"/>
      <w:pPr>
        <w:tabs>
          <w:tab w:val="num" w:pos="-621"/>
        </w:tabs>
        <w:ind w:left="-621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6">
    <w:nsid w:val="54730044"/>
    <w:multiLevelType w:val="hybridMultilevel"/>
    <w:tmpl w:val="9FE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97EAF"/>
    <w:multiLevelType w:val="hybridMultilevel"/>
    <w:tmpl w:val="AA6EB0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4046"/>
    <w:multiLevelType w:val="hybridMultilevel"/>
    <w:tmpl w:val="9CF03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34ECC"/>
    <w:multiLevelType w:val="hybridMultilevel"/>
    <w:tmpl w:val="670CB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83AEE"/>
    <w:multiLevelType w:val="hybridMultilevel"/>
    <w:tmpl w:val="E00E0514"/>
    <w:lvl w:ilvl="0" w:tplc="61403F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2117B"/>
    <w:multiLevelType w:val="hybridMultilevel"/>
    <w:tmpl w:val="B5D4FCCA"/>
    <w:lvl w:ilvl="0" w:tplc="4F30537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A7848"/>
    <w:multiLevelType w:val="hybridMultilevel"/>
    <w:tmpl w:val="898AE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B0BEB"/>
    <w:multiLevelType w:val="hybridMultilevel"/>
    <w:tmpl w:val="B074CF7C"/>
    <w:lvl w:ilvl="0" w:tplc="4F305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B086A"/>
    <w:multiLevelType w:val="hybridMultilevel"/>
    <w:tmpl w:val="E81E69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55B73"/>
    <w:multiLevelType w:val="hybridMultilevel"/>
    <w:tmpl w:val="5BF41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A006B"/>
    <w:multiLevelType w:val="hybridMultilevel"/>
    <w:tmpl w:val="F5FEC704"/>
    <w:lvl w:ilvl="0" w:tplc="067C3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17"/>
  </w:num>
  <w:num w:numId="5">
    <w:abstractNumId w:val="14"/>
  </w:num>
  <w:num w:numId="6">
    <w:abstractNumId w:val="15"/>
  </w:num>
  <w:num w:numId="7">
    <w:abstractNumId w:val="25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18"/>
  </w:num>
  <w:num w:numId="14">
    <w:abstractNumId w:val="20"/>
  </w:num>
  <w:num w:numId="15">
    <w:abstractNumId w:val="12"/>
  </w:num>
  <w:num w:numId="16">
    <w:abstractNumId w:val="24"/>
  </w:num>
  <w:num w:numId="17">
    <w:abstractNumId w:val="19"/>
  </w:num>
  <w:num w:numId="18">
    <w:abstractNumId w:val="13"/>
  </w:num>
  <w:num w:numId="19">
    <w:abstractNumId w:val="7"/>
  </w:num>
  <w:num w:numId="20">
    <w:abstractNumId w:val="5"/>
  </w:num>
  <w:num w:numId="21">
    <w:abstractNumId w:val="22"/>
  </w:num>
  <w:num w:numId="22">
    <w:abstractNumId w:val="9"/>
  </w:num>
  <w:num w:numId="23">
    <w:abstractNumId w:val="4"/>
  </w:num>
  <w:num w:numId="24">
    <w:abstractNumId w:val="21"/>
  </w:num>
  <w:num w:numId="25">
    <w:abstractNumId w:val="11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5EB"/>
    <w:rsid w:val="0001432F"/>
    <w:rsid w:val="00035DE3"/>
    <w:rsid w:val="00120BED"/>
    <w:rsid w:val="00120D57"/>
    <w:rsid w:val="00124BE1"/>
    <w:rsid w:val="00155950"/>
    <w:rsid w:val="001C5AAB"/>
    <w:rsid w:val="002A02A6"/>
    <w:rsid w:val="002C39A6"/>
    <w:rsid w:val="002D754B"/>
    <w:rsid w:val="002E2D7F"/>
    <w:rsid w:val="00310BD7"/>
    <w:rsid w:val="00352367"/>
    <w:rsid w:val="003C0D58"/>
    <w:rsid w:val="003F56A1"/>
    <w:rsid w:val="0040086C"/>
    <w:rsid w:val="00414A37"/>
    <w:rsid w:val="00465FE9"/>
    <w:rsid w:val="004C1E52"/>
    <w:rsid w:val="004C48EC"/>
    <w:rsid w:val="00514F0A"/>
    <w:rsid w:val="00570855"/>
    <w:rsid w:val="005B603E"/>
    <w:rsid w:val="0060167C"/>
    <w:rsid w:val="006E2B83"/>
    <w:rsid w:val="006F0219"/>
    <w:rsid w:val="00734AC3"/>
    <w:rsid w:val="00747EAB"/>
    <w:rsid w:val="00767115"/>
    <w:rsid w:val="007A3A84"/>
    <w:rsid w:val="007B717B"/>
    <w:rsid w:val="00811C82"/>
    <w:rsid w:val="009167AF"/>
    <w:rsid w:val="00950B6D"/>
    <w:rsid w:val="00967DD0"/>
    <w:rsid w:val="0097722B"/>
    <w:rsid w:val="009A1EA8"/>
    <w:rsid w:val="009E0800"/>
    <w:rsid w:val="00A06074"/>
    <w:rsid w:val="00AE1859"/>
    <w:rsid w:val="00B04754"/>
    <w:rsid w:val="00B6665B"/>
    <w:rsid w:val="00B74521"/>
    <w:rsid w:val="00C840D8"/>
    <w:rsid w:val="00C94170"/>
    <w:rsid w:val="00CC6777"/>
    <w:rsid w:val="00D56157"/>
    <w:rsid w:val="00D63743"/>
    <w:rsid w:val="00DA1BA4"/>
    <w:rsid w:val="00DA3B0F"/>
    <w:rsid w:val="00DA5F42"/>
    <w:rsid w:val="00DB6997"/>
    <w:rsid w:val="00E6313B"/>
    <w:rsid w:val="00EA2B09"/>
    <w:rsid w:val="00EA63FA"/>
    <w:rsid w:val="00EB1A97"/>
    <w:rsid w:val="00ED3E70"/>
    <w:rsid w:val="00EE55EB"/>
    <w:rsid w:val="00F81E56"/>
    <w:rsid w:val="00F93399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C6777"/>
    <w:pPr>
      <w:keepNext/>
      <w:tabs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432" w:hanging="432"/>
      <w:jc w:val="both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C6777"/>
    <w:pPr>
      <w:keepNext/>
      <w:tabs>
        <w:tab w:val="num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CC6777"/>
    <w:pPr>
      <w:keepNext/>
      <w:tabs>
        <w:tab w:val="num" w:pos="720"/>
      </w:tabs>
      <w:suppressAutoHyphens/>
      <w:autoSpaceDE w:val="0"/>
      <w:spacing w:after="0" w:line="240" w:lineRule="auto"/>
      <w:ind w:left="720" w:hanging="720"/>
      <w:outlineLvl w:val="2"/>
    </w:pPr>
    <w:rPr>
      <w:rFonts w:ascii="CourierNewPS-BoldMT" w:eastAsia="Times New Roman" w:hAnsi="CourierNewPS-BoldMT" w:cs="CourierNewPS-BoldMT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CC6777"/>
    <w:pPr>
      <w:keepNext/>
      <w:tabs>
        <w:tab w:val="num" w:pos="864"/>
      </w:tabs>
      <w:suppressAutoHyphens/>
      <w:autoSpaceDE w:val="0"/>
      <w:spacing w:after="0" w:line="240" w:lineRule="auto"/>
      <w:ind w:left="864" w:hanging="864"/>
      <w:outlineLvl w:val="3"/>
    </w:pPr>
    <w:rPr>
      <w:rFonts w:ascii="CourierNewPS-BoldMT" w:eastAsia="Times New Roman" w:hAnsi="CourierNewPS-BoldMT" w:cs="CourierNewPS-BoldMT"/>
      <w:i/>
      <w:i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basedOn w:val="Normale"/>
    <w:uiPriority w:val="99"/>
    <w:rsid w:val="00EE55E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stonormale1">
    <w:name w:val="Testo normale1"/>
    <w:basedOn w:val="Normale"/>
    <w:uiPriority w:val="99"/>
    <w:rsid w:val="00EE5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Corpodeltesto">
    <w:name w:val="Corpo del testo"/>
    <w:basedOn w:val="Normale"/>
    <w:link w:val="CorpodeltestoCarattere"/>
    <w:uiPriority w:val="99"/>
    <w:rsid w:val="00EE5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NewRomanPSMT" w:hAnsi="TimesNewRomanPSMT" w:cs="TimesNewRomanPS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E55EB"/>
    <w:rPr>
      <w:rFonts w:ascii="TimesNewRomanPSMT" w:hAnsi="TimesNewRomanPSMT" w:cs="TimesNewRomanPSMT"/>
      <w:sz w:val="24"/>
      <w:szCs w:val="24"/>
    </w:rPr>
  </w:style>
  <w:style w:type="paragraph" w:styleId="Paragrafoelenco">
    <w:name w:val="List Paragraph"/>
    <w:basedOn w:val="Normale"/>
    <w:qFormat/>
    <w:rsid w:val="00EE55EB"/>
    <w:pPr>
      <w:autoSpaceDE w:val="0"/>
      <w:autoSpaceDN w:val="0"/>
      <w:adjustRightInd w:val="0"/>
      <w:ind w:left="720"/>
    </w:pPr>
    <w:rPr>
      <w:rFonts w:cs="Calibri"/>
    </w:rPr>
  </w:style>
  <w:style w:type="paragraph" w:styleId="NormaleWeb">
    <w:name w:val="Normal (Web)"/>
    <w:basedOn w:val="Normale"/>
    <w:uiPriority w:val="99"/>
    <w:unhideWhenUsed/>
    <w:rsid w:val="00465FE9"/>
    <w:pPr>
      <w:spacing w:before="100" w:beforeAutospacing="1" w:after="0" w:line="238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C6777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C677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C6777"/>
    <w:rPr>
      <w:rFonts w:ascii="CourierNewPS-BoldMT" w:eastAsia="Times New Roman" w:hAnsi="CourierNewPS-BoldMT" w:cs="CourierNewPS-BoldMT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C6777"/>
    <w:rPr>
      <w:rFonts w:ascii="CourierNewPS-BoldMT" w:eastAsia="Times New Roman" w:hAnsi="CourierNewPS-BoldMT" w:cs="CourierNewPS-BoldMT"/>
      <w:i/>
      <w:iCs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7B717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717B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rsid w:val="00514F0A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514F0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75F4D-F542-4956-8F09-053DE257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borsari.r</dc:creator>
  <cp:keywords/>
  <cp:lastModifiedBy>Luigi Monti</cp:lastModifiedBy>
  <cp:revision>2</cp:revision>
  <cp:lastPrinted>2020-02-04T12:04:00Z</cp:lastPrinted>
  <dcterms:created xsi:type="dcterms:W3CDTF">2020-02-04T12:05:00Z</dcterms:created>
  <dcterms:modified xsi:type="dcterms:W3CDTF">2020-02-04T12:05:00Z</dcterms:modified>
</cp:coreProperties>
</file>